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20" w:rsidRDefault="00BE1B20" w:rsidP="00BE1B20">
      <w:pPr>
        <w:tabs>
          <w:tab w:val="num" w:pos="0"/>
        </w:tabs>
        <w:suppressAutoHyphens/>
        <w:spacing w:line="240" w:lineRule="auto"/>
        <w:ind w:left="1276"/>
        <w:jc w:val="center"/>
      </w:pPr>
    </w:p>
    <w:p w:rsidR="00BE1B20" w:rsidRPr="00BE1B20" w:rsidRDefault="00BE1B20" w:rsidP="00BE1B20">
      <w:pPr>
        <w:pStyle w:val="Titre3"/>
        <w:keepLines w:val="0"/>
        <w:numPr>
          <w:ilvl w:val="2"/>
          <w:numId w:val="21"/>
        </w:numPr>
        <w:suppressAutoHyphens/>
        <w:spacing w:before="0" w:line="240" w:lineRule="auto"/>
        <w:ind w:left="1276"/>
        <w:jc w:val="center"/>
        <w:rPr>
          <w:color w:val="auto"/>
          <w:sz w:val="36"/>
          <w:szCs w:val="36"/>
        </w:rPr>
      </w:pPr>
      <w:r w:rsidRPr="00BE1B20">
        <w:rPr>
          <w:color w:val="0000FF"/>
          <w:sz w:val="36"/>
          <w:szCs w:val="36"/>
        </w:rPr>
        <w:t>FORMULAIRE D INSCRIPTION</w:t>
      </w:r>
    </w:p>
    <w:p w:rsidR="00BE1B20" w:rsidRPr="00BE1B20" w:rsidRDefault="00BE1B20" w:rsidP="00BE1B20">
      <w:pPr>
        <w:pStyle w:val="Titre3"/>
        <w:keepLines w:val="0"/>
        <w:numPr>
          <w:ilvl w:val="2"/>
          <w:numId w:val="21"/>
        </w:numPr>
        <w:suppressAutoHyphens/>
        <w:spacing w:before="0" w:line="240" w:lineRule="auto"/>
        <w:ind w:left="1276"/>
        <w:jc w:val="center"/>
        <w:rPr>
          <w:sz w:val="36"/>
          <w:szCs w:val="36"/>
        </w:rPr>
      </w:pPr>
      <w:r w:rsidRPr="00BE1B20">
        <w:rPr>
          <w:color w:val="0000FF"/>
          <w:sz w:val="36"/>
          <w:szCs w:val="36"/>
        </w:rPr>
        <w:t>ET AUTORISATION PARENTALE</w:t>
      </w:r>
    </w:p>
    <w:p w:rsidR="00BE1B20" w:rsidRPr="00BE1B20" w:rsidRDefault="00BE1B20" w:rsidP="00BE1B20">
      <w:pPr>
        <w:pStyle w:val="Titre3"/>
        <w:keepLines w:val="0"/>
        <w:numPr>
          <w:ilvl w:val="2"/>
          <w:numId w:val="21"/>
        </w:numPr>
        <w:suppressAutoHyphens/>
        <w:spacing w:before="0" w:line="240" w:lineRule="auto"/>
        <w:ind w:left="1276"/>
        <w:jc w:val="center"/>
        <w:rPr>
          <w:sz w:val="36"/>
          <w:szCs w:val="36"/>
          <w:lang w:val="fr-FR"/>
        </w:rPr>
      </w:pPr>
      <w:r w:rsidRPr="00BE1B20">
        <w:rPr>
          <w:color w:val="0000FF"/>
          <w:sz w:val="36"/>
          <w:szCs w:val="36"/>
          <w:lang w:val="fr-FR"/>
        </w:rPr>
        <w:t>DE PARTICIPATION au STAGE</w:t>
      </w:r>
      <w:r w:rsidRPr="00BE1B20">
        <w:rPr>
          <w:color w:val="0000FF"/>
          <w:sz w:val="36"/>
          <w:szCs w:val="36"/>
          <w:lang w:val="fr-FR"/>
        </w:rPr>
        <w:t xml:space="preserve"> J</w:t>
      </w:r>
      <w:r>
        <w:rPr>
          <w:color w:val="0000FF"/>
          <w:sz w:val="36"/>
          <w:szCs w:val="36"/>
          <w:lang w:val="fr-FR"/>
        </w:rPr>
        <w:t>EUNES</w:t>
      </w:r>
    </w:p>
    <w:p w:rsidR="00BE1B20" w:rsidRPr="00BE1B20" w:rsidRDefault="00BE1B20" w:rsidP="00BE1B20">
      <w:pPr>
        <w:ind w:left="1276"/>
        <w:jc w:val="center"/>
        <w:rPr>
          <w:rFonts w:ascii="Antique Olv (W1)" w:hAnsi="Antique Olv (W1)" w:cs="Antique Olv (W1)"/>
          <w:b/>
          <w:sz w:val="30"/>
          <w:lang w:val="fr-FR"/>
        </w:rPr>
      </w:pPr>
    </w:p>
    <w:p w:rsidR="00BE1B20" w:rsidRDefault="00BE1B20" w:rsidP="00BE1B20">
      <w:pPr>
        <w:ind w:left="1276"/>
        <w:jc w:val="center"/>
        <w:rPr>
          <w:rFonts w:ascii="Antique Olv (W1)" w:hAnsi="Antique Olv (W1)" w:cs="Antique Olv (W1)"/>
          <w:b/>
          <w:sz w:val="30"/>
        </w:rPr>
      </w:pPr>
      <w:r>
        <w:rPr>
          <w:rFonts w:ascii="Antique Olv (W1)" w:hAnsi="Antique Olv (W1)" w:cs="Antique Olv (W1)"/>
          <w:b/>
          <w:sz w:val="30"/>
        </w:rPr>
        <w:t>LUNDI 22 au JEUDI 25 OCTOBRE 2018</w:t>
      </w:r>
    </w:p>
    <w:p w:rsidR="00BE1B20" w:rsidRDefault="00BE1B20" w:rsidP="00BE1B20">
      <w:pPr>
        <w:ind w:left="1276"/>
        <w:jc w:val="center"/>
        <w:rPr>
          <w:rFonts w:ascii="Antique Olv (W1)" w:hAnsi="Antique Olv (W1)" w:cs="Antique Olv (W1)"/>
          <w:b/>
          <w:sz w:val="30"/>
        </w:rPr>
      </w:pPr>
      <w:r>
        <w:rPr>
          <w:rFonts w:ascii="Antique Olv (W1)" w:hAnsi="Antique Olv (W1)" w:cs="Antique Olv (W1)"/>
          <w:b/>
          <w:sz w:val="30"/>
        </w:rPr>
        <w:t>13H30 – 16H30</w:t>
      </w:r>
    </w:p>
    <w:p w:rsidR="00BE1B20" w:rsidRDefault="00BE1B20" w:rsidP="00BE1B20">
      <w:pPr>
        <w:ind w:left="1276"/>
        <w:jc w:val="center"/>
        <w:rPr>
          <w:rFonts w:ascii="Antique Olv (W1)" w:hAnsi="Antique Olv (W1)" w:cs="Antique Olv (W1)"/>
          <w:b/>
          <w:sz w:val="30"/>
        </w:rPr>
      </w:pPr>
    </w:p>
    <w:p w:rsidR="00BE1B20" w:rsidRDefault="00BE1B20" w:rsidP="00BE1B20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BE1B20" w:rsidRDefault="00BE1B20" w:rsidP="00BE1B20">
      <w:pPr>
        <w:jc w:val="center"/>
        <w:rPr>
          <w:b/>
          <w:sz w:val="30"/>
          <w:szCs w:val="30"/>
        </w:rPr>
      </w:pPr>
    </w:p>
    <w:p w:rsidR="00BE1B20" w:rsidRPr="00BE1B20" w:rsidRDefault="00BE1B20" w:rsidP="00BE1B20">
      <w:pPr>
        <w:rPr>
          <w:rFonts w:ascii="Albertus (W1)" w:hAnsi="Albertus (W1)" w:cs="Albertus (W1)"/>
          <w:sz w:val="20"/>
          <w:szCs w:val="20"/>
          <w:lang w:val="fr-FR"/>
        </w:rPr>
      </w:pPr>
      <w:r w:rsidRPr="00BE1B20">
        <w:rPr>
          <w:rFonts w:ascii="Arial Narrow" w:hAnsi="Arial Narrow" w:cs="Arial Narrow"/>
          <w:sz w:val="28"/>
          <w:szCs w:val="28"/>
          <w:lang w:val="fr-FR"/>
        </w:rPr>
        <w:t>Je soussigné (e) (Nom) (Prénom</w:t>
      </w:r>
      <w:proofErr w:type="gramStart"/>
      <w:r w:rsidRPr="00BE1B20">
        <w:rPr>
          <w:rFonts w:ascii="Arial Narrow" w:hAnsi="Arial Narrow" w:cs="Arial Narrow"/>
          <w:sz w:val="28"/>
          <w:szCs w:val="28"/>
          <w:lang w:val="fr-FR"/>
        </w:rPr>
        <w:t>):…</w:t>
      </w:r>
      <w:proofErr w:type="gramEnd"/>
      <w:r w:rsidRPr="00BE1B20">
        <w:rPr>
          <w:rFonts w:ascii="Arial Narrow" w:hAnsi="Arial Narrow" w:cs="Arial Narrow"/>
          <w:sz w:val="28"/>
          <w:szCs w:val="28"/>
          <w:lang w:val="fr-FR"/>
        </w:rPr>
        <w:t>……………………………………………………………………….</w:t>
      </w:r>
    </w:p>
    <w:p w:rsidR="00BE1B20" w:rsidRPr="00BE1B20" w:rsidRDefault="00BE1B20" w:rsidP="00BE1B20">
      <w:pPr>
        <w:rPr>
          <w:lang w:val="fr-FR"/>
        </w:rPr>
      </w:pPr>
      <w:r w:rsidRPr="00BE1B20">
        <w:rPr>
          <w:rFonts w:ascii="Arial Narrow" w:hAnsi="Arial Narrow" w:cs="Arial Narrow"/>
          <w:sz w:val="28"/>
          <w:szCs w:val="28"/>
          <w:lang w:val="fr-FR"/>
        </w:rPr>
        <w:t xml:space="preserve">Agissant en qualité de représentant légal </w:t>
      </w:r>
    </w:p>
    <w:p w:rsidR="00BE1B20" w:rsidRPr="00BE1B20" w:rsidRDefault="00BE1B20" w:rsidP="00BE1B20">
      <w:pPr>
        <w:rPr>
          <w:rFonts w:ascii="Arial Narrow" w:hAnsi="Arial Narrow" w:cs="Arial Narrow"/>
          <w:sz w:val="28"/>
          <w:szCs w:val="28"/>
          <w:lang w:val="fr-FR"/>
        </w:rPr>
      </w:pPr>
    </w:p>
    <w:p w:rsidR="00BE1B20" w:rsidRPr="00BE1B20" w:rsidRDefault="00BE1B20" w:rsidP="00BE1B20">
      <w:pPr>
        <w:rPr>
          <w:rFonts w:ascii="Albertus (W1)" w:hAnsi="Albertus (W1)" w:cs="Albertus (W1)"/>
          <w:sz w:val="20"/>
          <w:szCs w:val="20"/>
          <w:lang w:val="fr-FR"/>
        </w:rPr>
      </w:pPr>
      <w:r w:rsidRPr="00BE1B20">
        <w:rPr>
          <w:rFonts w:ascii="Arial Narrow" w:hAnsi="Arial Narrow" w:cs="Arial Narrow"/>
          <w:sz w:val="28"/>
          <w:szCs w:val="28"/>
          <w:lang w:val="fr-FR"/>
        </w:rPr>
        <w:t xml:space="preserve">Tél </w:t>
      </w:r>
      <w:proofErr w:type="gramStart"/>
      <w:r w:rsidRPr="00BE1B20">
        <w:rPr>
          <w:rFonts w:ascii="Arial Narrow" w:hAnsi="Arial Narrow" w:cs="Arial Narrow"/>
          <w:sz w:val="28"/>
          <w:szCs w:val="28"/>
          <w:lang w:val="fr-FR"/>
        </w:rPr>
        <w:t>Portable:…</w:t>
      </w:r>
      <w:proofErr w:type="gramEnd"/>
      <w:r w:rsidRPr="00BE1B20">
        <w:rPr>
          <w:rFonts w:ascii="Arial Narrow" w:hAnsi="Arial Narrow" w:cs="Arial Narrow"/>
          <w:sz w:val="28"/>
          <w:szCs w:val="28"/>
          <w:lang w:val="fr-FR"/>
        </w:rPr>
        <w:t>……………………………………………..</w:t>
      </w:r>
    </w:p>
    <w:p w:rsidR="00BE1B20" w:rsidRPr="00BE1B20" w:rsidRDefault="00BE1B20" w:rsidP="00BE1B20">
      <w:pPr>
        <w:rPr>
          <w:rFonts w:ascii="Arial Narrow" w:hAnsi="Arial Narrow" w:cs="Arial Narrow"/>
          <w:sz w:val="28"/>
          <w:szCs w:val="28"/>
          <w:lang w:val="fr-FR"/>
        </w:rPr>
      </w:pPr>
    </w:p>
    <w:p w:rsidR="00BE1B20" w:rsidRPr="00BE1B20" w:rsidRDefault="00BE1B20" w:rsidP="00BE1B20">
      <w:pPr>
        <w:rPr>
          <w:rFonts w:ascii="Albertus (W1)" w:hAnsi="Albertus (W1)" w:cs="Albertus (W1)"/>
          <w:sz w:val="20"/>
          <w:szCs w:val="20"/>
          <w:lang w:val="fr-FR"/>
        </w:rPr>
      </w:pPr>
      <w:r w:rsidRPr="00BE1B20">
        <w:rPr>
          <w:rFonts w:ascii="Arial Narrow" w:hAnsi="Arial Narrow" w:cs="Arial Narrow"/>
          <w:sz w:val="28"/>
          <w:szCs w:val="28"/>
          <w:lang w:val="fr-FR"/>
        </w:rPr>
        <w:t xml:space="preserve">De l'enfant : </w:t>
      </w:r>
      <w:proofErr w:type="gramStart"/>
      <w:r w:rsidRPr="00BE1B20">
        <w:rPr>
          <w:rFonts w:ascii="Arial Narrow" w:hAnsi="Arial Narrow" w:cs="Arial Narrow"/>
          <w:sz w:val="28"/>
          <w:szCs w:val="28"/>
          <w:lang w:val="fr-FR"/>
        </w:rPr>
        <w:t>Nom:…</w:t>
      </w:r>
      <w:proofErr w:type="gramEnd"/>
      <w:r w:rsidRPr="00BE1B20">
        <w:rPr>
          <w:rFonts w:ascii="Arial Narrow" w:hAnsi="Arial Narrow" w:cs="Arial Narrow"/>
          <w:sz w:val="28"/>
          <w:szCs w:val="28"/>
          <w:lang w:val="fr-FR"/>
        </w:rPr>
        <w:t>…………………………………Prénom:………………………………………………</w:t>
      </w:r>
    </w:p>
    <w:p w:rsidR="00BE1B20" w:rsidRPr="00BE1B20" w:rsidRDefault="00BE1B20" w:rsidP="00BE1B20">
      <w:pPr>
        <w:rPr>
          <w:rFonts w:ascii="Arial Narrow" w:hAnsi="Arial Narrow" w:cs="Arial Narrow"/>
          <w:sz w:val="28"/>
          <w:szCs w:val="28"/>
          <w:lang w:val="fr-FR"/>
        </w:rPr>
      </w:pPr>
    </w:p>
    <w:p w:rsidR="00BE1B20" w:rsidRDefault="00BE1B20" w:rsidP="00BE1B20">
      <w:pPr>
        <w:rPr>
          <w:rFonts w:ascii="Albertus (W1)" w:hAnsi="Albertus (W1)" w:cs="Albertus (W1)"/>
          <w:sz w:val="20"/>
          <w:szCs w:val="20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Club :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 </w:t>
      </w:r>
      <w:r>
        <w:rPr>
          <w:rFonts w:ascii="Arial Narrow" w:hAnsi="Arial Narrow" w:cs="Arial Narrow"/>
          <w:b/>
          <w:sz w:val="28"/>
          <w:szCs w:val="28"/>
        </w:rPr>
        <w:t>SURESNES ESCALADE.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</w:p>
    <w:p w:rsidR="00BE1B20" w:rsidRDefault="00BE1B20" w:rsidP="00BE1B20">
      <w:pPr>
        <w:rPr>
          <w:rFonts w:ascii="Arial Narrow" w:hAnsi="Arial Narrow" w:cs="Arial Narrow"/>
          <w:sz w:val="28"/>
          <w:szCs w:val="28"/>
        </w:rPr>
      </w:pPr>
    </w:p>
    <w:p w:rsidR="00BE1B20" w:rsidRDefault="00BE1B20" w:rsidP="00BE1B20">
      <w:pPr>
        <w:numPr>
          <w:ilvl w:val="0"/>
          <w:numId w:val="22"/>
        </w:numPr>
        <w:suppressAutoHyphens/>
        <w:spacing w:line="240" w:lineRule="auto"/>
        <w:rPr>
          <w:rFonts w:ascii="Albertus (W1)" w:hAnsi="Albertus (W1)" w:cs="Albertus (W1)"/>
          <w:sz w:val="20"/>
          <w:szCs w:val="20"/>
          <w:lang w:val="fr-FR"/>
        </w:rPr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Autorise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>:</w:t>
      </w:r>
    </w:p>
    <w:p w:rsidR="00BE1B20" w:rsidRDefault="00BE1B20" w:rsidP="00BE1B20">
      <w:pPr>
        <w:ind w:left="360"/>
      </w:pPr>
    </w:p>
    <w:p w:rsidR="00BE1B20" w:rsidRDefault="00BE1B20" w:rsidP="00BE1B20">
      <w:pPr>
        <w:pStyle w:val="Paragraphedeliste"/>
        <w:numPr>
          <w:ilvl w:val="0"/>
          <w:numId w:val="23"/>
        </w:numPr>
      </w:pPr>
      <w:proofErr w:type="gramStart"/>
      <w:r>
        <w:rPr>
          <w:rFonts w:ascii="Arial Narrow" w:hAnsi="Arial Narrow" w:cs="Arial Narrow"/>
          <w:b/>
          <w:sz w:val="28"/>
          <w:szCs w:val="28"/>
        </w:rPr>
        <w:t>la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participation de mon enfant au STAGE d’escalade organisé par SURESNES ESCALADE</w:t>
      </w:r>
      <w:r>
        <w:rPr>
          <w:rFonts w:ascii="Arial Narrow" w:hAnsi="Arial Narrow" w:cs="Arial Narrow"/>
          <w:sz w:val="28"/>
          <w:szCs w:val="28"/>
        </w:rPr>
        <w:t xml:space="preserve">  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</w:p>
    <w:p w:rsidR="00BE1B20" w:rsidRDefault="00BE1B20" w:rsidP="00BE1B20">
      <w:pPr>
        <w:pStyle w:val="Paragraphedeliste"/>
      </w:pPr>
    </w:p>
    <w:p w:rsidR="00BE1B20" w:rsidRDefault="00BE1B20" w:rsidP="00BE1B20">
      <w:pPr>
        <w:pStyle w:val="Paragraphedeliste"/>
        <w:numPr>
          <w:ilvl w:val="0"/>
          <w:numId w:val="24"/>
        </w:numPr>
        <w:ind w:left="709" w:right="282"/>
      </w:pPr>
      <w:proofErr w:type="gramStart"/>
      <w:r>
        <w:rPr>
          <w:rFonts w:ascii="Arial Narrow" w:hAnsi="Arial Narrow" w:cs="Arial Narrow"/>
          <w:b/>
          <w:sz w:val="28"/>
          <w:szCs w:val="28"/>
        </w:rPr>
        <w:t>les</w:t>
      </w:r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 responsables du club ou l’entraîneur à prendre</w:t>
      </w:r>
      <w:r>
        <w:rPr>
          <w:b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les dispositions nécessaires dans le cas ou mon enfant serait malade ou accidenté pendant le STAGE, y compris une hospitalisation au centre médical le plus proche en cas d’urgence, en m’ayant contacté dans les plus brefs délais.</w:t>
      </w:r>
    </w:p>
    <w:p w:rsidR="00BE1B20" w:rsidRDefault="00BE1B20" w:rsidP="00BE1B20">
      <w:pPr>
        <w:pStyle w:val="Paragraphedeliste"/>
        <w:ind w:left="720"/>
      </w:pPr>
    </w:p>
    <w:p w:rsidR="00BE1B20" w:rsidRPr="00BE1B20" w:rsidRDefault="00BE1B20" w:rsidP="00BE1B20">
      <w:pPr>
        <w:numPr>
          <w:ilvl w:val="0"/>
          <w:numId w:val="22"/>
        </w:numPr>
        <w:suppressAutoHyphens/>
        <w:spacing w:line="240" w:lineRule="auto"/>
        <w:rPr>
          <w:lang w:val="fr-FR"/>
        </w:rPr>
      </w:pPr>
      <w:r w:rsidRPr="00BE1B20">
        <w:rPr>
          <w:rFonts w:ascii="Arial Narrow" w:hAnsi="Arial Narrow" w:cs="Arial Narrow"/>
          <w:b/>
          <w:sz w:val="28"/>
          <w:szCs w:val="28"/>
          <w:lang w:val="fr-FR"/>
        </w:rPr>
        <w:t>Joins mon règlement de 50 euros à l’ordre de SURESNES ESCALADE</w:t>
      </w:r>
    </w:p>
    <w:p w:rsidR="00BE1B20" w:rsidRPr="00BE1B20" w:rsidRDefault="00BE1B20" w:rsidP="00BE1B20">
      <w:pPr>
        <w:ind w:left="360"/>
        <w:rPr>
          <w:lang w:val="fr-FR"/>
        </w:rPr>
      </w:pPr>
    </w:p>
    <w:p w:rsidR="00BE1B20" w:rsidRDefault="00BE1B20" w:rsidP="00BE1B20">
      <w:pPr>
        <w:pStyle w:val="Paragraphedeliste"/>
        <w:ind w:left="1788"/>
        <w:rPr>
          <w:rFonts w:ascii="Arial Narrow" w:hAnsi="Arial Narrow" w:cs="Arial Narrow"/>
          <w:sz w:val="28"/>
          <w:szCs w:val="28"/>
        </w:rPr>
      </w:pPr>
    </w:p>
    <w:p w:rsidR="00BE1B20" w:rsidRDefault="00BE1B20" w:rsidP="00BE1B20">
      <w:pPr>
        <w:rPr>
          <w:rFonts w:ascii="Albertus (W1)" w:hAnsi="Albertus (W1)" w:cs="Albertus (W1)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 xml:space="preserve">Date </w:t>
      </w:r>
      <w:proofErr w:type="gramStart"/>
      <w:r>
        <w:rPr>
          <w:rFonts w:ascii="Arial Narrow" w:hAnsi="Arial Narrow" w:cs="Arial Narrow"/>
          <w:sz w:val="28"/>
          <w:szCs w:val="28"/>
        </w:rPr>
        <w:t> :…</w:t>
      </w:r>
      <w:proofErr w:type="gramEnd"/>
      <w:r>
        <w:rPr>
          <w:rFonts w:ascii="Arial Narrow" w:hAnsi="Arial Narrow" w:cs="Arial Narrow"/>
          <w:sz w:val="28"/>
          <w:szCs w:val="28"/>
        </w:rPr>
        <w:t>……………………………………….Signature :……………………………………….</w:t>
      </w:r>
    </w:p>
    <w:p w:rsidR="00BE1B20" w:rsidRDefault="00BE1B20" w:rsidP="00BE1B20">
      <w:pPr>
        <w:widowControl w:val="0"/>
        <w:kinsoku w:val="0"/>
        <w:overflowPunct w:val="0"/>
        <w:autoSpaceDE w:val="0"/>
        <w:ind w:right="198"/>
      </w:pPr>
    </w:p>
    <w:p w:rsidR="002656C6" w:rsidRDefault="002656C6" w:rsidP="006373E3"/>
    <w:sectPr w:rsidR="002656C6" w:rsidSect="00F40B89">
      <w:headerReference w:type="default" r:id="rId7"/>
      <w:footerReference w:type="default" r:id="rId8"/>
      <w:pgSz w:w="11900" w:h="16840"/>
      <w:pgMar w:top="1417" w:right="985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A4" w:rsidRDefault="000751A4" w:rsidP="006373E3">
      <w:r>
        <w:separator/>
      </w:r>
    </w:p>
  </w:endnote>
  <w:endnote w:type="continuationSeparator" w:id="0">
    <w:p w:rsidR="000751A4" w:rsidRDefault="000751A4" w:rsidP="0063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bertus (W1)">
    <w:altName w:val="Arial"/>
    <w:charset w:val="00"/>
    <w:family w:val="swiss"/>
    <w:pitch w:val="variable"/>
  </w:font>
  <w:font w:name="Antique Olv (W1)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C6" w:rsidRPr="00BE5832" w:rsidRDefault="002656C6" w:rsidP="00A356C3">
    <w:pPr>
      <w:pStyle w:val="Paragraphestandard"/>
      <w:jc w:val="center"/>
    </w:pPr>
    <w:r w:rsidRPr="00BE5832">
      <w:t>Suresnes Escalade - Gymnase du Belvédère - 65 bis rue Gambetta 92150 Suresnes - France</w:t>
    </w:r>
    <w:r w:rsidRPr="00BE5832">
      <w:br/>
      <w:t>http://suresnes-escalade.fr - 06 17 62 01 66 - contact@suresnes-escalade.fr</w:t>
    </w:r>
  </w:p>
  <w:p w:rsidR="002656C6" w:rsidRPr="00FA604B" w:rsidRDefault="002656C6" w:rsidP="00A356C3">
    <w:pPr>
      <w:pStyle w:val="Pieddepage"/>
      <w:jc w:val="center"/>
      <w:rPr>
        <w:lang w:val="fr-FR"/>
      </w:rPr>
    </w:pPr>
    <w:r w:rsidRPr="00FA604B">
      <w:rPr>
        <w:lang w:val="fr-FR"/>
      </w:rPr>
      <w:t>Association affiliée à la FFME - N° de Siret : 432 939 577 000 24 - Agrément DDJS : 92/S/501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A4" w:rsidRDefault="000751A4" w:rsidP="006373E3">
      <w:r>
        <w:separator/>
      </w:r>
    </w:p>
  </w:footnote>
  <w:footnote w:type="continuationSeparator" w:id="0">
    <w:p w:rsidR="000751A4" w:rsidRDefault="000751A4" w:rsidP="0063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C6" w:rsidRDefault="00C74EDE" w:rsidP="00A356C3">
    <w:pPr>
      <w:pStyle w:val="En-tte"/>
      <w:jc w:val="center"/>
    </w:pPr>
    <w:r>
      <w:rPr>
        <w:noProof/>
        <w:lang w:val="fr-FR"/>
      </w:rPr>
      <w:drawing>
        <wp:inline distT="0" distB="0" distL="0" distR="0">
          <wp:extent cx="1866900" cy="77152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01571104"/>
    <w:multiLevelType w:val="hybridMultilevel"/>
    <w:tmpl w:val="FC32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77D9"/>
    <w:multiLevelType w:val="hybridMultilevel"/>
    <w:tmpl w:val="0734BF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A5300"/>
    <w:multiLevelType w:val="hybridMultilevel"/>
    <w:tmpl w:val="E3EA0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713"/>
    <w:multiLevelType w:val="hybridMultilevel"/>
    <w:tmpl w:val="19BEE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0F67"/>
    <w:multiLevelType w:val="hybridMultilevel"/>
    <w:tmpl w:val="3D30D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7128"/>
    <w:multiLevelType w:val="hybridMultilevel"/>
    <w:tmpl w:val="C01C7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36C7"/>
    <w:multiLevelType w:val="hybridMultilevel"/>
    <w:tmpl w:val="45507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D2BC5"/>
    <w:multiLevelType w:val="hybridMultilevel"/>
    <w:tmpl w:val="CB9CD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49D4"/>
    <w:multiLevelType w:val="hybridMultilevel"/>
    <w:tmpl w:val="B38C7616"/>
    <w:lvl w:ilvl="0" w:tplc="A1967C34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E801F5"/>
    <w:multiLevelType w:val="hybridMultilevel"/>
    <w:tmpl w:val="7CF68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794C"/>
    <w:multiLevelType w:val="hybridMultilevel"/>
    <w:tmpl w:val="7408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358"/>
    <w:multiLevelType w:val="hybridMultilevel"/>
    <w:tmpl w:val="C74AE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C388C"/>
    <w:multiLevelType w:val="hybridMultilevel"/>
    <w:tmpl w:val="32007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B7D"/>
    <w:multiLevelType w:val="hybridMultilevel"/>
    <w:tmpl w:val="7ACEA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A343B"/>
    <w:multiLevelType w:val="hybridMultilevel"/>
    <w:tmpl w:val="F4342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06309"/>
    <w:multiLevelType w:val="hybridMultilevel"/>
    <w:tmpl w:val="3EB87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5AF7"/>
    <w:multiLevelType w:val="hybridMultilevel"/>
    <w:tmpl w:val="0B8A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13CF1"/>
    <w:multiLevelType w:val="hybridMultilevel"/>
    <w:tmpl w:val="5FD4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CF3"/>
    <w:multiLevelType w:val="hybridMultilevel"/>
    <w:tmpl w:val="4216A92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1"/>
  </w:num>
  <w:num w:numId="5">
    <w:abstractNumId w:val="18"/>
  </w:num>
  <w:num w:numId="6">
    <w:abstractNumId w:val="11"/>
  </w:num>
  <w:num w:numId="7">
    <w:abstractNumId w:val="14"/>
  </w:num>
  <w:num w:numId="8">
    <w:abstractNumId w:val="4"/>
  </w:num>
  <w:num w:numId="9">
    <w:abstractNumId w:val="20"/>
  </w:num>
  <w:num w:numId="10">
    <w:abstractNumId w:val="22"/>
  </w:num>
  <w:num w:numId="11">
    <w:abstractNumId w:val="13"/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7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</w:num>
  <w:num w:numId="23">
    <w:abstractNumId w:val="3"/>
    <w:lvlOverride w:ilvl="0"/>
  </w:num>
  <w:num w:numId="2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35"/>
    <w:rsid w:val="000751A4"/>
    <w:rsid w:val="000E11D1"/>
    <w:rsid w:val="000F4BE8"/>
    <w:rsid w:val="00113AFF"/>
    <w:rsid w:val="00132468"/>
    <w:rsid w:val="001575B5"/>
    <w:rsid w:val="002656C6"/>
    <w:rsid w:val="00305A4F"/>
    <w:rsid w:val="003910B4"/>
    <w:rsid w:val="003C567C"/>
    <w:rsid w:val="003D1265"/>
    <w:rsid w:val="004763DE"/>
    <w:rsid w:val="004913AE"/>
    <w:rsid w:val="005315D4"/>
    <w:rsid w:val="00533999"/>
    <w:rsid w:val="00544A31"/>
    <w:rsid w:val="00547BBE"/>
    <w:rsid w:val="005631E1"/>
    <w:rsid w:val="005F141A"/>
    <w:rsid w:val="005F2375"/>
    <w:rsid w:val="00612721"/>
    <w:rsid w:val="006373E3"/>
    <w:rsid w:val="006712F7"/>
    <w:rsid w:val="006B5BF5"/>
    <w:rsid w:val="006B603A"/>
    <w:rsid w:val="006F15EB"/>
    <w:rsid w:val="00730BB2"/>
    <w:rsid w:val="00741AF6"/>
    <w:rsid w:val="00782991"/>
    <w:rsid w:val="007E5D8A"/>
    <w:rsid w:val="00822207"/>
    <w:rsid w:val="00860E23"/>
    <w:rsid w:val="008614AC"/>
    <w:rsid w:val="009334B6"/>
    <w:rsid w:val="00996050"/>
    <w:rsid w:val="00A356C3"/>
    <w:rsid w:val="00A436E7"/>
    <w:rsid w:val="00AA16CB"/>
    <w:rsid w:val="00B01AE4"/>
    <w:rsid w:val="00B253C9"/>
    <w:rsid w:val="00B25887"/>
    <w:rsid w:val="00B339B0"/>
    <w:rsid w:val="00B42F95"/>
    <w:rsid w:val="00B95B2F"/>
    <w:rsid w:val="00BD1493"/>
    <w:rsid w:val="00BE1B20"/>
    <w:rsid w:val="00BE5832"/>
    <w:rsid w:val="00C21201"/>
    <w:rsid w:val="00C40425"/>
    <w:rsid w:val="00C61135"/>
    <w:rsid w:val="00C74EDE"/>
    <w:rsid w:val="00C93C74"/>
    <w:rsid w:val="00CA4614"/>
    <w:rsid w:val="00CC6033"/>
    <w:rsid w:val="00D8348A"/>
    <w:rsid w:val="00E3249E"/>
    <w:rsid w:val="00EC1890"/>
    <w:rsid w:val="00EC5895"/>
    <w:rsid w:val="00EF7085"/>
    <w:rsid w:val="00F40B89"/>
    <w:rsid w:val="00F7724C"/>
    <w:rsid w:val="00F96ABC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7ADE5"/>
  <w15:docId w15:val="{751629E8-340B-40A7-B479-ABB280B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3E3"/>
    <w:pPr>
      <w:spacing w:line="276" w:lineRule="auto"/>
    </w:pPr>
    <w:rPr>
      <w:rFonts w:ascii="Arial" w:hAnsi="Arial" w:cs="Arial"/>
      <w:sz w:val="18"/>
      <w:szCs w:val="18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6373E3"/>
    <w:pPr>
      <w:keepNext/>
      <w:keepLines/>
      <w:numPr>
        <w:numId w:val="1"/>
      </w:numPr>
      <w:spacing w:before="480" w:line="360" w:lineRule="auto"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5315D4"/>
    <w:pPr>
      <w:keepNext/>
      <w:keepLines/>
      <w:spacing w:before="200"/>
      <w:outlineLvl w:val="1"/>
    </w:pPr>
    <w:rPr>
      <w:rFonts w:ascii="Calibri" w:hAnsi="Calibri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BE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BE1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73E3"/>
    <w:rPr>
      <w:rFonts w:ascii="Arial" w:hAnsi="Arial" w:cs="Arial"/>
      <w:b/>
      <w:bCs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sid w:val="005315D4"/>
    <w:rPr>
      <w:rFonts w:ascii="Calibri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rsid w:val="00C611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6113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611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6113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61135"/>
    <w:rPr>
      <w:rFonts w:ascii="Lucida Grande" w:hAnsi="Lucida Grande" w:cs="Times New Roman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1135"/>
    <w:rPr>
      <w:rFonts w:ascii="Lucida Grande" w:hAnsi="Lucida Grande" w:cs="Times New Roman"/>
      <w:sz w:val="18"/>
    </w:rPr>
  </w:style>
  <w:style w:type="paragraph" w:customStyle="1" w:styleId="Paragraphestandard">
    <w:name w:val="[Paragraphe standard]"/>
    <w:basedOn w:val="Normal"/>
    <w:uiPriority w:val="99"/>
    <w:rsid w:val="00BE5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table" w:styleId="Grilledutableau">
    <w:name w:val="Table Grid"/>
    <w:basedOn w:val="TableauNormal"/>
    <w:uiPriority w:val="99"/>
    <w:rsid w:val="00A356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3Car">
    <w:name w:val="Titre 3 Car"/>
    <w:basedOn w:val="Policepardfaut"/>
    <w:link w:val="Titre3"/>
    <w:semiHidden/>
    <w:rsid w:val="00BE1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semiHidden/>
    <w:rsid w:val="00BE1B20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  <w:lang w:val="en-GB"/>
    </w:rPr>
  </w:style>
  <w:style w:type="paragraph" w:styleId="Paragraphedeliste">
    <w:name w:val="List Paragraph"/>
    <w:basedOn w:val="Normal"/>
    <w:qFormat/>
    <w:rsid w:val="00BE1B20"/>
    <w:pPr>
      <w:suppressAutoHyphens/>
      <w:spacing w:line="240" w:lineRule="auto"/>
      <w:ind w:left="708"/>
    </w:pPr>
    <w:rPr>
      <w:rFonts w:ascii="Albertus (W1)" w:eastAsia="Times New Roman" w:hAnsi="Albertus (W1)" w:cs="Albertus (W1)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du Conseil d'administration du 4 novembre2014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du Conseil d'administration du 4 novembre2014</dc:title>
  <dc:subject/>
  <dc:creator>Vanessa Cogan</dc:creator>
  <cp:keywords/>
  <dc:description/>
  <cp:lastModifiedBy>Vivien BETHERY</cp:lastModifiedBy>
  <cp:revision>2</cp:revision>
  <dcterms:created xsi:type="dcterms:W3CDTF">2018-10-02T17:52:00Z</dcterms:created>
  <dcterms:modified xsi:type="dcterms:W3CDTF">2018-10-02T17:52:00Z</dcterms:modified>
</cp:coreProperties>
</file>